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A" w:rsidRDefault="0027067A">
      <w:pPr>
        <w:spacing w:after="24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OFERTA</w:t>
      </w:r>
      <w:r>
        <w:br/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NA ORGANIZACJĘ PUCHARU POLSKI MTB XCO </w:t>
      </w:r>
      <w:r w:rsidR="00DE0058">
        <w:rPr>
          <w:rFonts w:ascii="Calibri" w:eastAsia="Calibri" w:hAnsi="Calibri" w:cs="Calibri"/>
          <w:b/>
          <w:bCs/>
          <w:sz w:val="32"/>
          <w:szCs w:val="32"/>
        </w:rPr>
        <w:t>2019</w:t>
      </w:r>
    </w:p>
    <w:p w:rsidR="004453EA" w:rsidRDefault="004453EA">
      <w:pPr>
        <w:rPr>
          <w:rFonts w:ascii="Calibri" w:hAnsi="Calibri" w:cs="Arial"/>
          <w:szCs w:val="20"/>
        </w:rPr>
      </w:pPr>
    </w:p>
    <w:p w:rsidR="004453EA" w:rsidRDefault="002706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UWAGA! </w:t>
      </w:r>
    </w:p>
    <w:p w:rsidR="004453EA" w:rsidRDefault="002706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wypełnieniem i przesłaniem wniosku prosimy o zapoznanie się z doku</w:t>
      </w:r>
      <w:r w:rsidR="002A7330">
        <w:rPr>
          <w:rFonts w:ascii="Calibri" w:eastAsia="Calibri" w:hAnsi="Calibri" w:cs="Calibri"/>
        </w:rPr>
        <w:t>mentem „Wymogi dla</w:t>
      </w:r>
      <w:r>
        <w:rPr>
          <w:rFonts w:ascii="Calibri" w:eastAsia="Calibri" w:hAnsi="Calibri" w:cs="Calibri"/>
        </w:rPr>
        <w:t xml:space="preserve"> organizatora zawodów zaliczanych do Pucharu Polski MTB XCO 201</w:t>
      </w:r>
      <w:r w:rsidR="00DE0058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”</w:t>
      </w:r>
      <w:r w:rsidR="00630F0F">
        <w:rPr>
          <w:rFonts w:ascii="Calibri" w:eastAsia="Calibri" w:hAnsi="Calibri" w:cs="Calibri"/>
        </w:rPr>
        <w:t xml:space="preserve"> oraz „Informacje szczegółowe”</w:t>
      </w:r>
      <w:r>
        <w:rPr>
          <w:rFonts w:ascii="Calibri" w:eastAsia="Calibri" w:hAnsi="Calibri" w:cs="Calibri"/>
        </w:rPr>
        <w:t>. Warunki te stanowią integralną część niniejszej oferty.</w:t>
      </w:r>
    </w:p>
    <w:p w:rsidR="004453EA" w:rsidRDefault="004453EA">
      <w:pPr>
        <w:jc w:val="both"/>
        <w:rPr>
          <w:rFonts w:ascii="Calibri" w:hAnsi="Calibri" w:cs="Arial"/>
          <w:szCs w:val="20"/>
        </w:rPr>
      </w:pPr>
    </w:p>
    <w:p w:rsidR="004453EA" w:rsidRDefault="0027067A">
      <w:pPr>
        <w:jc w:val="both"/>
        <w:rPr>
          <w:rFonts w:ascii="Calibri" w:hAnsi="Calibri" w:cs="Arial"/>
          <w:szCs w:val="20"/>
        </w:rPr>
      </w:pPr>
      <w:r>
        <w:rPr>
          <w:rFonts w:ascii="Calibri" w:eastAsia="Calibri" w:hAnsi="Calibri" w:cs="Calibri"/>
        </w:rPr>
        <w:t>Wypełnienie i przesłanie niniejszej oferty oznacza akcepta</w:t>
      </w:r>
      <w:r w:rsidR="00630F0F">
        <w:rPr>
          <w:rFonts w:ascii="Calibri" w:eastAsia="Calibri" w:hAnsi="Calibri" w:cs="Calibri"/>
        </w:rPr>
        <w:t xml:space="preserve">cję zapisów znajdujących się ww. dokumencie oraz </w:t>
      </w:r>
      <w:r>
        <w:rPr>
          <w:rFonts w:ascii="Calibri" w:eastAsia="Calibri" w:hAnsi="Calibri" w:cs="Calibri"/>
        </w:rPr>
        <w:t>przepisów sportowych PZKol oraz UCI w czasie organizacji zawodów.</w:t>
      </w:r>
      <w:r w:rsidR="00630F0F">
        <w:rPr>
          <w:rFonts w:ascii="Calibri" w:eastAsia="Calibri" w:hAnsi="Calibri" w:cs="Calibri"/>
        </w:rPr>
        <w:t xml:space="preserve"> </w:t>
      </w:r>
    </w:p>
    <w:p w:rsidR="004453EA" w:rsidRDefault="004453EA">
      <w:pPr>
        <w:jc w:val="both"/>
        <w:rPr>
          <w:rFonts w:ascii="Calibri" w:hAnsi="Calibri" w:cs="Arial"/>
          <w:szCs w:val="20"/>
        </w:rPr>
      </w:pPr>
    </w:p>
    <w:p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Nazwa zawodów: 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Organizator:  </w:t>
      </w:r>
    </w:p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Nazwa i adres organizatora: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Kontak</w:t>
      </w:r>
      <w:r w:rsidR="00F518A4">
        <w:rPr>
          <w:rFonts w:ascii="Calibri" w:eastAsia="Calibri" w:hAnsi="Calibri" w:cs="Calibri"/>
          <w:b/>
          <w:bCs/>
        </w:rPr>
        <w:t>t do organizatora (tel. , email, strona www</w:t>
      </w:r>
      <w:r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Osoby odpowiedzialne (dyrektor wyścigu, trasy itp. ):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Wybrany termin zawodów:</w:t>
      </w:r>
      <w:r>
        <w:br/>
      </w:r>
    </w:p>
    <w:tbl>
      <w:tblPr>
        <w:tblW w:w="0" w:type="auto"/>
        <w:tblInd w:w="1373" w:type="dxa"/>
        <w:tblLayout w:type="fixed"/>
        <w:tblLook w:val="0000" w:firstRow="0" w:lastRow="0" w:firstColumn="0" w:lastColumn="0" w:noHBand="0" w:noVBand="0"/>
      </w:tblPr>
      <w:tblGrid>
        <w:gridCol w:w="2592"/>
        <w:gridCol w:w="2612"/>
      </w:tblGrid>
      <w:tr w:rsidR="00AF2F65" w:rsidTr="00AF2F65">
        <w:trPr>
          <w:trHeight w:val="5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Główny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Alternatywny</w:t>
            </w:r>
          </w:p>
        </w:tc>
      </w:tr>
      <w:tr w:rsidR="00AF2F65" w:rsidTr="00AF2F65">
        <w:trPr>
          <w:trHeight w:val="2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  <w:p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Inny proponowany termin zawodów wraz z uzasadnieniem:</w:t>
      </w:r>
      <w:r>
        <w:br/>
      </w:r>
      <w:r>
        <w:rPr>
          <w:rFonts w:ascii="Calibri" w:eastAsia="Calibri" w:hAnsi="Calibri" w:cs="Calibri"/>
          <w:i/>
          <w:iCs/>
        </w:rPr>
        <w:t xml:space="preserve">(pierwszeństwo w wyborze mają organizatorzy </w:t>
      </w:r>
      <w:r w:rsidR="00F518A4">
        <w:rPr>
          <w:rFonts w:ascii="Calibri" w:eastAsia="Calibri" w:hAnsi="Calibri" w:cs="Calibri"/>
          <w:i/>
          <w:iCs/>
        </w:rPr>
        <w:t xml:space="preserve">imprez UCI oraz </w:t>
      </w:r>
      <w:r>
        <w:rPr>
          <w:rFonts w:ascii="Calibri" w:eastAsia="Calibri" w:hAnsi="Calibri" w:cs="Calibri"/>
          <w:i/>
          <w:iCs/>
        </w:rPr>
        <w:t xml:space="preserve">wybierający ustalone terminy. Komisja MTB zastrzega sobie jednak </w:t>
      </w:r>
      <w:r w:rsidR="00F518A4">
        <w:rPr>
          <w:rFonts w:ascii="Calibri" w:eastAsia="Calibri" w:hAnsi="Calibri" w:cs="Calibri"/>
          <w:i/>
          <w:iCs/>
        </w:rPr>
        <w:t xml:space="preserve">prawo do modyfikacji terminów w uzasadnionych przypadkach </w:t>
      </w:r>
      <w:r>
        <w:rPr>
          <w:rFonts w:ascii="Calibri" w:eastAsia="Calibri" w:hAnsi="Calibri" w:cs="Calibri"/>
          <w:i/>
          <w:iCs/>
        </w:rPr>
        <w:t>i nie kolidowania dodatkowego terminu z innymi ważnymi imprezami i planami szkoleniowymi Kadry Polski MTB)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impreza została już zgłoszona do kalendarza imprez: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UCI</w:t>
      </w:r>
      <w:r>
        <w:br/>
      </w:r>
      <w:r>
        <w:rPr>
          <w:rFonts w:ascii="Calibri" w:eastAsia="Calibri" w:hAnsi="Calibri" w:cs="Calibri"/>
        </w:rPr>
        <w:lastRenderedPageBreak/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PZKol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RZKol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Termin zgłoszonych zawodów 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pytanie: </w:t>
      </w:r>
    </w:p>
    <w:p w:rsidR="00F518A4" w:rsidRDefault="0063101E" w:rsidP="00F518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46355</wp:posOffset>
                </wp:positionV>
                <wp:extent cx="4991100" cy="304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A4" w:rsidRDefault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3.65pt;width:39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2mKA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">
                <v:textbox>
                  <w:txbxContent>
                    <w:p w:rsidR="00F518A4" w:rsidRDefault="00F518A4"/>
                  </w:txbxContent>
                </v:textbox>
              </v:shape>
            </w:pict>
          </mc:Fallback>
        </mc:AlternateContent>
      </w:r>
    </w:p>
    <w:p w:rsidR="004453EA" w:rsidRDefault="004453EA">
      <w:pPr>
        <w:rPr>
          <w:rFonts w:ascii="Calibri" w:hAnsi="Calibri" w:cs="Arial"/>
          <w:b/>
          <w:szCs w:val="20"/>
        </w:rPr>
      </w:pPr>
    </w:p>
    <w:p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chcesz zorganizować zawody Pucharu Polski MTB XCE - Eliminator: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 zaznacz w </w:t>
      </w:r>
      <w:r>
        <w:rPr>
          <w:rFonts w:ascii="Calibri" w:eastAsia="Calibri" w:hAnsi="Calibri" w:cs="Calibri"/>
          <w:b/>
          <w:bCs/>
        </w:rPr>
        <w:t>pkt. VI</w:t>
      </w:r>
      <w:r>
        <w:rPr>
          <w:rFonts w:ascii="Calibri" w:eastAsia="Calibri" w:hAnsi="Calibri" w:cs="Calibri"/>
        </w:rPr>
        <w:t xml:space="preserve"> w jakim dniu rozegrane zostaną zaw</w:t>
      </w:r>
      <w:r w:rsidR="00F518A4">
        <w:rPr>
          <w:rFonts w:ascii="Calibri" w:eastAsia="Calibri" w:hAnsi="Calibri" w:cs="Calibri"/>
        </w:rPr>
        <w:t>ody XCE.</w:t>
      </w:r>
    </w:p>
    <w:p w:rsidR="004453EA" w:rsidRDefault="004453EA">
      <w:pPr>
        <w:rPr>
          <w:rFonts w:ascii="Calibri" w:hAnsi="Calibri" w:cs="Arial"/>
          <w:b/>
          <w:szCs w:val="20"/>
        </w:rPr>
      </w:pPr>
    </w:p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Ogólny program przeprowadzenia zawodów w czasie weekendu </w:t>
      </w:r>
      <w:r>
        <w:br/>
      </w:r>
      <w:r>
        <w:rPr>
          <w:rFonts w:ascii="Calibri" w:eastAsia="Calibri" w:hAnsi="Calibri" w:cs="Calibri"/>
          <w:b/>
          <w:bCs/>
        </w:rPr>
        <w:t>PP MTB XCO:</w:t>
      </w:r>
      <w:r>
        <w:br/>
      </w:r>
      <w:r>
        <w:rPr>
          <w:rFonts w:ascii="Calibri" w:eastAsia="Calibri" w:hAnsi="Calibri" w:cs="Calibri"/>
        </w:rPr>
        <w:t>(zaznacz znakiem</w:t>
      </w:r>
      <w:r>
        <w:rPr>
          <w:rFonts w:ascii="Calibri" w:eastAsia="Calibri" w:hAnsi="Calibri" w:cs="Calibri"/>
          <w:b/>
          <w:bCs/>
        </w:rPr>
        <w:t xml:space="preserve"> X </w:t>
      </w:r>
      <w:r>
        <w:rPr>
          <w:rFonts w:ascii="Calibri" w:eastAsia="Calibri" w:hAnsi="Calibri" w:cs="Calibri"/>
        </w:rPr>
        <w:t>wybrany dzień)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727"/>
        <w:gridCol w:w="1247"/>
        <w:gridCol w:w="1247"/>
        <w:gridCol w:w="1259"/>
      </w:tblGrid>
      <w:tr w:rsidR="004453EA">
        <w:trPr>
          <w:trHeight w:val="2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piątek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sobota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niedziela</w:t>
            </w: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Wyścigi główne PP MTB XCO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Treningi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F518A4" w:rsidP="00F518A4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Polski </w:t>
            </w:r>
            <w:r w:rsidR="00CD124A">
              <w:rPr>
                <w:rFonts w:ascii="Calibri" w:eastAsia="Calibri" w:hAnsi="Calibri" w:cs="Calibri"/>
              </w:rPr>
              <w:t xml:space="preserve">MTB </w:t>
            </w:r>
            <w:proofErr w:type="spellStart"/>
            <w:r>
              <w:rPr>
                <w:rFonts w:ascii="Calibri" w:eastAsia="Calibri" w:hAnsi="Calibri" w:cs="Calibri"/>
              </w:rPr>
              <w:t>Masters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Wyścigi dodatkowe: dzieci, amator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Puchar Polski MTB XCE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4453EA"/>
    <w:p w:rsidR="004453EA" w:rsidRDefault="0027067A" w:rsidP="00F518A4">
      <w:pPr>
        <w:numPr>
          <w:ilvl w:val="0"/>
          <w:numId w:val="3"/>
        </w:numPr>
        <w:tabs>
          <w:tab w:val="left" w:pos="709"/>
        </w:tabs>
        <w:spacing w:after="240"/>
        <w:ind w:left="709" w:hanging="34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Wymień maksymalnie 5 najważniejszych imprez, które w ostatnim czasie zostały przez Ciebie zorganizowane na trasie na której miałby</w:t>
      </w:r>
      <w:r w:rsidR="00F518A4">
        <w:rPr>
          <w:rFonts w:ascii="Calibri" w:eastAsia="Calibri" w:hAnsi="Calibri" w:cs="Calibri"/>
          <w:b/>
          <w:bCs/>
        </w:rPr>
        <w:t xml:space="preserve"> odbyć się Puchar Polski MTB</w:t>
      </w:r>
      <w:r>
        <w:rPr>
          <w:rFonts w:ascii="Calibri" w:eastAsia="Calibri" w:hAnsi="Calibri" w:cs="Calibri"/>
          <w:b/>
          <w:bCs/>
        </w:rPr>
        <w:t>.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94"/>
        <w:gridCol w:w="3638"/>
        <w:gridCol w:w="1430"/>
        <w:gridCol w:w="1761"/>
      </w:tblGrid>
      <w:tr w:rsidR="004453EA">
        <w:trPr>
          <w:trHeight w:val="28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 imprezy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Ranga</w:t>
            </w: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3"/>
        </w:numPr>
        <w:tabs>
          <w:tab w:val="left" w:pos="709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wyścigi dodatkowe dzieci, amatorów jakie zostaną rozegrane w ramach imprezy Puchar Polski MTB XCO – liczbę, rodzaj, kategorie wiekowe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planowaną promocję i oprawę wizualną imprezy (patronaty medialne, relacje TV i online, spiker, materiały reklamowe itp. 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4453EA"/>
    <w:p w:rsidR="00F518A4" w:rsidRDefault="0063101E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629920</wp:posOffset>
                </wp:positionV>
                <wp:extent cx="4991100" cy="304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A4" w:rsidRDefault="00F518A4" w:rsidP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.4pt;margin-top:49.6pt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">
                <v:textbox>
                  <w:txbxContent>
                    <w:p w:rsidR="00F518A4" w:rsidRDefault="00F518A4" w:rsidP="00F518A4"/>
                  </w:txbxContent>
                </v:textbox>
              </v:shape>
            </w:pict>
          </mc:Fallback>
        </mc:AlternateContent>
      </w:r>
      <w:r w:rsidR="0027067A">
        <w:rPr>
          <w:rFonts w:ascii="Calibri" w:eastAsia="Calibri" w:hAnsi="Calibri" w:cs="Calibri"/>
          <w:b/>
          <w:bCs/>
        </w:rPr>
        <w:t xml:space="preserve">Pula nagród finansowych dla kategorii Pucharu Polski MTB XCO:  </w:t>
      </w:r>
      <w:r w:rsidR="0027067A">
        <w:br/>
      </w:r>
      <w:r w:rsidR="0027067A">
        <w:br/>
      </w:r>
      <w:r w:rsidR="0027067A">
        <w:rPr>
          <w:rFonts w:ascii="Calibri" w:eastAsia="Calibri" w:hAnsi="Calibri" w:cs="Calibri"/>
        </w:rPr>
        <w:t xml:space="preserve">[ </w:t>
      </w:r>
      <w:r w:rsidR="00F518A4">
        <w:rPr>
          <w:rFonts w:ascii="Calibri" w:eastAsia="Calibri" w:hAnsi="Calibri" w:cs="Calibri"/>
        </w:rPr>
        <w:t xml:space="preserve"> </w:t>
      </w:r>
      <w:r w:rsidR="0027067A">
        <w:rPr>
          <w:rFonts w:ascii="Calibri" w:eastAsia="Calibri" w:hAnsi="Calibri" w:cs="Calibri"/>
        </w:rPr>
        <w:t>] Wyższe nagrody finansowe o wartości:</w:t>
      </w:r>
      <w:r w:rsidR="0027067A">
        <w:br/>
      </w:r>
      <w:r w:rsidR="0027067A">
        <w:br/>
      </w:r>
    </w:p>
    <w:p w:rsidR="004453EA" w:rsidRDefault="0027067A" w:rsidP="00F518A4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odpowiedzi </w:t>
      </w:r>
      <w:r>
        <w:rPr>
          <w:rFonts w:ascii="Calibri" w:eastAsia="Calibri" w:hAnsi="Calibri" w:cs="Calibri"/>
          <w:b/>
          <w:bCs/>
        </w:rPr>
        <w:t xml:space="preserve">Wyższe nagrody finansowe o wartości </w:t>
      </w:r>
      <w:r>
        <w:rPr>
          <w:rFonts w:ascii="Calibri" w:eastAsia="Calibri" w:hAnsi="Calibri" w:cs="Calibri"/>
        </w:rPr>
        <w:t xml:space="preserve">na powyższe pytanie przedstaw poniżej proponowany wykaz nagród finansowych: </w:t>
      </w:r>
    </w:p>
    <w:p w:rsidR="00F518A4" w:rsidRDefault="00F518A4" w:rsidP="00F518A4">
      <w:pPr>
        <w:ind w:left="709"/>
        <w:rPr>
          <w:rFonts w:ascii="Calibri" w:eastAsia="Calibri" w:hAnsi="Calibri" w:cs="Calibri"/>
        </w:rPr>
      </w:pPr>
    </w:p>
    <w:p w:rsidR="004453EA" w:rsidRDefault="004453EA">
      <w:pPr>
        <w:rPr>
          <w:rFonts w:ascii="Calibri" w:hAnsi="Calibri" w:cs="Arial"/>
          <w:b/>
          <w:szCs w:val="20"/>
        </w:rPr>
      </w:pPr>
    </w:p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dodatkowe atuty imprezy, które mogą mieć znaczenie przy wyborze organiza</w:t>
      </w:r>
      <w:r w:rsidR="00F518A4">
        <w:rPr>
          <w:rFonts w:ascii="Calibri" w:eastAsia="Calibri" w:hAnsi="Calibri" w:cs="Calibri"/>
          <w:b/>
          <w:bCs/>
        </w:rPr>
        <w:t>tora Pucharu Polski MTB XCO</w:t>
      </w:r>
      <w:r w:rsidR="004B6F5B">
        <w:rPr>
          <w:rFonts w:ascii="Calibri" w:eastAsia="Calibri" w:hAnsi="Calibri" w:cs="Calibri"/>
          <w:b/>
          <w:bCs/>
        </w:rPr>
        <w:t xml:space="preserve"> (warto zapoznać się z dodatkowymi dokumentami – wymaganiami i kryteriami wyboru)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:rsidR="004453EA" w:rsidRDefault="0027067A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br/>
      </w:r>
    </w:p>
    <w:p w:rsidR="004453EA" w:rsidRDefault="0027067A">
      <w:pPr>
        <w:spacing w:before="28" w:after="28" w:line="25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Ofertę należy przesłać na adres: </w:t>
      </w:r>
      <w:hyperlink r:id="rId8" w:history="1">
        <w:r w:rsidR="00AF2F65" w:rsidRPr="00B033F8">
          <w:rPr>
            <w:rStyle w:val="Hipercze"/>
            <w:rFonts w:ascii="Calibri" w:eastAsia="Calibri" w:hAnsi="Calibri" w:cs="Calibri"/>
            <w:b/>
            <w:bCs/>
          </w:rPr>
          <w:t>komisjamtb@pzkol.plw</w:t>
        </w:r>
      </w:hyperlink>
      <w:r w:rsidR="00AF2F65">
        <w:rPr>
          <w:rFonts w:ascii="Calibri" w:eastAsia="Calibri" w:hAnsi="Calibri" w:cs="Calibri"/>
          <w:b/>
          <w:bCs/>
        </w:rPr>
        <w:t xml:space="preserve"> terminie wskazanym w ogłoszeniu</w:t>
      </w:r>
    </w:p>
    <w:p w:rsidR="004453EA" w:rsidRDefault="004453EA">
      <w:pPr>
        <w:rPr>
          <w:rFonts w:ascii="Calibri" w:hAnsi="Calibri" w:cs="Arial"/>
          <w:b/>
          <w:color w:val="FF0000"/>
          <w:szCs w:val="20"/>
        </w:rPr>
      </w:pPr>
    </w:p>
    <w:p w:rsidR="004453EA" w:rsidRDefault="0027067A" w:rsidP="004B6F5B">
      <w:pPr>
        <w:jc w:val="both"/>
        <w:rPr>
          <w:rFonts w:ascii="Calibri" w:eastAsia="Calibri" w:hAnsi="Calibri" w:cs="Calibri"/>
          <w:b/>
          <w:bCs/>
          <w:color w:val="00000A"/>
        </w:rPr>
      </w:pPr>
      <w:r>
        <w:rPr>
          <w:rFonts w:ascii="Calibri" w:eastAsia="Calibri" w:hAnsi="Calibri" w:cs="Calibri"/>
          <w:b/>
          <w:bCs/>
          <w:color w:val="00000A"/>
        </w:rPr>
        <w:t>Rozstrzygnię</w:t>
      </w:r>
      <w:r w:rsidR="00F518A4">
        <w:rPr>
          <w:rFonts w:ascii="Calibri" w:eastAsia="Calibri" w:hAnsi="Calibri" w:cs="Calibri"/>
          <w:b/>
          <w:bCs/>
          <w:color w:val="00000A"/>
        </w:rPr>
        <w:t xml:space="preserve">cie odbędzie się w terminie </w:t>
      </w:r>
      <w:r w:rsidR="00D62AFE">
        <w:rPr>
          <w:rFonts w:ascii="Calibri" w:eastAsia="Calibri" w:hAnsi="Calibri" w:cs="Calibri"/>
          <w:b/>
          <w:bCs/>
          <w:color w:val="00000A"/>
        </w:rPr>
        <w:t xml:space="preserve">nie później niż </w:t>
      </w:r>
      <w:bookmarkStart w:id="0" w:name="_GoBack"/>
      <w:bookmarkEnd w:id="0"/>
      <w:r w:rsidR="00F518A4" w:rsidRPr="004B6F5B">
        <w:rPr>
          <w:rFonts w:ascii="Calibri" w:eastAsia="Calibri" w:hAnsi="Calibri" w:cs="Calibri"/>
          <w:b/>
          <w:bCs/>
          <w:color w:val="00000A"/>
          <w:u w:val="single"/>
        </w:rPr>
        <w:t xml:space="preserve">do </w:t>
      </w:r>
      <w:r w:rsidR="00D34C54">
        <w:rPr>
          <w:rFonts w:ascii="Calibri" w:eastAsia="Calibri" w:hAnsi="Calibri" w:cs="Calibri"/>
          <w:b/>
          <w:bCs/>
          <w:color w:val="00000A"/>
          <w:u w:val="single"/>
        </w:rPr>
        <w:t>2</w:t>
      </w:r>
      <w:r w:rsidR="00DE0058">
        <w:rPr>
          <w:rFonts w:ascii="Calibri" w:eastAsia="Calibri" w:hAnsi="Calibri" w:cs="Calibri"/>
          <w:b/>
          <w:bCs/>
          <w:color w:val="00000A"/>
          <w:u w:val="single"/>
        </w:rPr>
        <w:t>0</w:t>
      </w:r>
      <w:r w:rsidR="002A7330">
        <w:rPr>
          <w:rFonts w:ascii="Calibri" w:eastAsia="Calibri" w:hAnsi="Calibri" w:cs="Calibri"/>
          <w:b/>
          <w:bCs/>
          <w:color w:val="00000A"/>
          <w:u w:val="single"/>
        </w:rPr>
        <w:t>.0</w:t>
      </w:r>
      <w:r w:rsidR="00EB10BD" w:rsidRPr="004B6F5B">
        <w:rPr>
          <w:rFonts w:ascii="Calibri" w:eastAsia="Calibri" w:hAnsi="Calibri" w:cs="Calibri"/>
          <w:b/>
          <w:bCs/>
          <w:color w:val="00000A"/>
          <w:u w:val="single"/>
        </w:rPr>
        <w:t>1</w:t>
      </w:r>
      <w:r w:rsidR="00DE0058">
        <w:rPr>
          <w:rFonts w:ascii="Calibri" w:eastAsia="Calibri" w:hAnsi="Calibri" w:cs="Calibri"/>
          <w:b/>
          <w:bCs/>
          <w:color w:val="00000A"/>
          <w:u w:val="single"/>
        </w:rPr>
        <w:t>.2019</w:t>
      </w:r>
      <w:r>
        <w:rPr>
          <w:rFonts w:ascii="Calibri" w:eastAsia="Calibri" w:hAnsi="Calibri" w:cs="Calibri"/>
          <w:b/>
          <w:bCs/>
          <w:color w:val="00000A"/>
        </w:rPr>
        <w:t>. Organizatorzy, którzy otrzymają w</w:t>
      </w:r>
      <w:r w:rsidR="00EB10BD">
        <w:rPr>
          <w:rFonts w:ascii="Calibri" w:eastAsia="Calibri" w:hAnsi="Calibri" w:cs="Calibri"/>
          <w:b/>
          <w:bCs/>
          <w:color w:val="00000A"/>
        </w:rPr>
        <w:t> </w:t>
      </w:r>
      <w:r>
        <w:rPr>
          <w:rFonts w:ascii="Calibri" w:eastAsia="Calibri" w:hAnsi="Calibri" w:cs="Calibri"/>
          <w:b/>
          <w:bCs/>
          <w:color w:val="00000A"/>
        </w:rPr>
        <w:t>201</w:t>
      </w:r>
      <w:r w:rsidR="00DE0058">
        <w:rPr>
          <w:rFonts w:ascii="Calibri" w:eastAsia="Calibri" w:hAnsi="Calibri" w:cs="Calibri"/>
          <w:b/>
          <w:bCs/>
          <w:color w:val="00000A"/>
        </w:rPr>
        <w:t>9</w:t>
      </w:r>
      <w:r>
        <w:rPr>
          <w:rFonts w:ascii="Calibri" w:eastAsia="Calibri" w:hAnsi="Calibri" w:cs="Calibri"/>
          <w:b/>
          <w:bCs/>
          <w:color w:val="00000A"/>
        </w:rPr>
        <w:t xml:space="preserve"> roku rangę Pucharu Polski zostaną powiad</w:t>
      </w:r>
      <w:r w:rsidR="00F518A4">
        <w:rPr>
          <w:rFonts w:ascii="Calibri" w:eastAsia="Calibri" w:hAnsi="Calibri" w:cs="Calibri"/>
          <w:b/>
          <w:bCs/>
          <w:color w:val="00000A"/>
        </w:rPr>
        <w:t>omieni przez wiadomość email, a </w:t>
      </w:r>
      <w:r>
        <w:rPr>
          <w:rFonts w:ascii="Calibri" w:eastAsia="Calibri" w:hAnsi="Calibri" w:cs="Calibri"/>
          <w:b/>
          <w:bCs/>
          <w:color w:val="00000A"/>
        </w:rPr>
        <w:t xml:space="preserve">informacja zostanie opublikowana na stronie internetowej </w:t>
      </w:r>
      <w:hyperlink r:id="rId9" w:history="1">
        <w:r w:rsidR="00AF2F65" w:rsidRPr="00B033F8">
          <w:rPr>
            <w:rStyle w:val="Hipercze"/>
            <w:rFonts w:ascii="Calibri" w:eastAsia="Calibri" w:hAnsi="Calibri" w:cs="Calibri"/>
            <w:b/>
            <w:bCs/>
          </w:rPr>
          <w:t>www.pzkol.pl</w:t>
        </w:r>
      </w:hyperlink>
    </w:p>
    <w:p w:rsidR="00AF2F65" w:rsidRDefault="00AF2F65" w:rsidP="004B6F5B">
      <w:pPr>
        <w:jc w:val="both"/>
        <w:rPr>
          <w:rFonts w:ascii="Calibri" w:eastAsia="Calibri" w:hAnsi="Calibri" w:cs="Calibri"/>
          <w:b/>
          <w:bCs/>
          <w:color w:val="00000A"/>
        </w:rPr>
      </w:pPr>
    </w:p>
    <w:p w:rsidR="00AF2F65" w:rsidRPr="00AF2F65" w:rsidRDefault="00AF2F65" w:rsidP="004B6F5B">
      <w:pPr>
        <w:jc w:val="both"/>
        <w:rPr>
          <w:rFonts w:ascii="Calibri" w:eastAsia="Calibri" w:hAnsi="Calibri" w:cs="Calibri"/>
          <w:bCs/>
          <w:color w:val="00000A"/>
        </w:rPr>
      </w:pPr>
      <w:r>
        <w:rPr>
          <w:rFonts w:ascii="Calibri" w:eastAsia="Calibri" w:hAnsi="Calibri" w:cs="Calibri"/>
          <w:b/>
          <w:bCs/>
          <w:color w:val="00000A"/>
        </w:rPr>
        <w:t>*</w:t>
      </w:r>
      <w:r>
        <w:rPr>
          <w:rFonts w:ascii="Calibri" w:eastAsia="Calibri" w:hAnsi="Calibri" w:cs="Calibri"/>
          <w:bCs/>
          <w:color w:val="00000A"/>
        </w:rPr>
        <w:t>wszelkie dodatkowe informacje i wyjaśnienia możliwe pod numerem telefonu +48512284558</w:t>
      </w:r>
    </w:p>
    <w:p w:rsidR="00AF2F65" w:rsidRPr="00AF2F65" w:rsidRDefault="00AF2F65" w:rsidP="004B6F5B">
      <w:pPr>
        <w:jc w:val="both"/>
      </w:pPr>
    </w:p>
    <w:sectPr w:rsidR="00AF2F65" w:rsidRPr="00AF2F65" w:rsidSect="004B6F5B">
      <w:pgSz w:w="11906" w:h="16838"/>
      <w:pgMar w:top="1417" w:right="1417" w:bottom="1135" w:left="1417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5A" w:rsidRDefault="00AD735A">
      <w:r>
        <w:separator/>
      </w:r>
    </w:p>
  </w:endnote>
  <w:endnote w:type="continuationSeparator" w:id="0">
    <w:p w:rsidR="00AD735A" w:rsidRDefault="00AD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5A" w:rsidRDefault="00AD735A">
      <w:r>
        <w:separator/>
      </w:r>
    </w:p>
  </w:footnote>
  <w:footnote w:type="continuationSeparator" w:id="0">
    <w:p w:rsidR="00AD735A" w:rsidRDefault="00AD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0F"/>
    <w:rsid w:val="00003538"/>
    <w:rsid w:val="00034DC5"/>
    <w:rsid w:val="0006779A"/>
    <w:rsid w:val="00077145"/>
    <w:rsid w:val="0027067A"/>
    <w:rsid w:val="002A7330"/>
    <w:rsid w:val="002B2B7D"/>
    <w:rsid w:val="00380BF1"/>
    <w:rsid w:val="00430383"/>
    <w:rsid w:val="00436A36"/>
    <w:rsid w:val="004453EA"/>
    <w:rsid w:val="004B6F5B"/>
    <w:rsid w:val="004E5651"/>
    <w:rsid w:val="00630F0F"/>
    <w:rsid w:val="0063101E"/>
    <w:rsid w:val="006F0A4F"/>
    <w:rsid w:val="00751B8D"/>
    <w:rsid w:val="009559AF"/>
    <w:rsid w:val="00A9703A"/>
    <w:rsid w:val="00AD735A"/>
    <w:rsid w:val="00AF2F65"/>
    <w:rsid w:val="00CD124A"/>
    <w:rsid w:val="00D34C54"/>
    <w:rsid w:val="00D62AFE"/>
    <w:rsid w:val="00DE0058"/>
    <w:rsid w:val="00EB10BD"/>
    <w:rsid w:val="00F518A4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Nagwek1Znak">
    <w:name w:val="Nagłówek 1 Znak"/>
  </w:style>
  <w:style w:type="character" w:customStyle="1" w:styleId="TekstprzypisukocowegoZnak">
    <w:name w:val="Tekst przypisu końcowego Znak"/>
  </w:style>
  <w:style w:type="character" w:customStyle="1" w:styleId="Odwoanieprzypisukocowego1">
    <w:name w:val="Odwołanie przypisu końcowego1"/>
  </w:style>
  <w:style w:type="character" w:customStyle="1" w:styleId="TekstkomentarzaZnak">
    <w:name w:val="Tekst komentarza Znak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Odwoaniedokomentarza1">
    <w:name w:val="Odwołanie do komentarza1"/>
  </w:style>
  <w:style w:type="character" w:customStyle="1" w:styleId="TematkomentarzaZnak">
    <w:name w:val="Temat komentarza Znak"/>
  </w:style>
  <w:style w:type="character" w:customStyle="1" w:styleId="TekstdymkaZnak">
    <w:name w:val="Tekst dymka Znak"/>
  </w:style>
  <w:style w:type="character" w:styleId="UyteHipercze">
    <w:name w:val="FollowedHyperlink"/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kstprzypisukocowego1">
    <w:name w:val="Tekst przypisu końcowego1"/>
    <w:basedOn w:val="Normalny"/>
  </w:style>
  <w:style w:type="paragraph" w:styleId="NormalnyWeb">
    <w:name w:val="Normal (Web)"/>
    <w:basedOn w:val="Normalny"/>
  </w:style>
  <w:style w:type="paragraph" w:customStyle="1" w:styleId="Tabela">
    <w:name w:val="Tabela"/>
    <w:basedOn w:val="Podpis1"/>
  </w:style>
  <w:style w:type="paragraph" w:customStyle="1" w:styleId="Tekstkomentarza1">
    <w:name w:val="Tekst komentarza1"/>
    <w:basedOn w:val="Normalny"/>
  </w:style>
  <w:style w:type="paragraph" w:customStyle="1" w:styleId="Nagwek11">
    <w:name w:val="Nagłówek1"/>
    <w:basedOn w:val="Normalny"/>
  </w:style>
  <w:style w:type="paragraph" w:customStyle="1" w:styleId="Tematkomentarza1">
    <w:name w:val="Temat komentarza1"/>
    <w:basedOn w:val="Tekstkomentarza1"/>
  </w:style>
  <w:style w:type="paragraph" w:styleId="Tekstdymka">
    <w:name w:val="Balloon Text"/>
    <w:basedOn w:val="Normalny"/>
  </w:style>
  <w:style w:type="paragraph" w:styleId="Akapitzlist">
    <w:name w:val="List Paragraph"/>
    <w:basedOn w:val="Normalny"/>
    <w:qFormat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Nagwek1Znak">
    <w:name w:val="Nagłówek 1 Znak"/>
  </w:style>
  <w:style w:type="character" w:customStyle="1" w:styleId="TekstprzypisukocowegoZnak">
    <w:name w:val="Tekst przypisu końcowego Znak"/>
  </w:style>
  <w:style w:type="character" w:customStyle="1" w:styleId="Odwoanieprzypisukocowego1">
    <w:name w:val="Odwołanie przypisu końcowego1"/>
  </w:style>
  <w:style w:type="character" w:customStyle="1" w:styleId="TekstkomentarzaZnak">
    <w:name w:val="Tekst komentarza Znak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Odwoaniedokomentarza1">
    <w:name w:val="Odwołanie do komentarza1"/>
  </w:style>
  <w:style w:type="character" w:customStyle="1" w:styleId="TematkomentarzaZnak">
    <w:name w:val="Temat komentarza Znak"/>
  </w:style>
  <w:style w:type="character" w:customStyle="1" w:styleId="TekstdymkaZnak">
    <w:name w:val="Tekst dymka Znak"/>
  </w:style>
  <w:style w:type="character" w:styleId="UyteHipercze">
    <w:name w:val="FollowedHyperlink"/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kstprzypisukocowego1">
    <w:name w:val="Tekst przypisu końcowego1"/>
    <w:basedOn w:val="Normalny"/>
  </w:style>
  <w:style w:type="paragraph" w:styleId="NormalnyWeb">
    <w:name w:val="Normal (Web)"/>
    <w:basedOn w:val="Normalny"/>
  </w:style>
  <w:style w:type="paragraph" w:customStyle="1" w:styleId="Tabela">
    <w:name w:val="Tabela"/>
    <w:basedOn w:val="Podpis1"/>
  </w:style>
  <w:style w:type="paragraph" w:customStyle="1" w:styleId="Tekstkomentarza1">
    <w:name w:val="Tekst komentarza1"/>
    <w:basedOn w:val="Normalny"/>
  </w:style>
  <w:style w:type="paragraph" w:customStyle="1" w:styleId="Nagwek11">
    <w:name w:val="Nagłówek1"/>
    <w:basedOn w:val="Normalny"/>
  </w:style>
  <w:style w:type="paragraph" w:customStyle="1" w:styleId="Tematkomentarza1">
    <w:name w:val="Temat komentarza1"/>
    <w:basedOn w:val="Tekstkomentarza1"/>
  </w:style>
  <w:style w:type="paragraph" w:styleId="Tekstdymka">
    <w:name w:val="Balloon Text"/>
    <w:basedOn w:val="Normalny"/>
  </w:style>
  <w:style w:type="paragraph" w:styleId="Akapitzlist">
    <w:name w:val="List Paragraph"/>
    <w:basedOn w:val="Normalny"/>
    <w:qFormat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mtb@pzkol.pl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zk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2016-10-16T18:58:00Z</cp:lastPrinted>
  <dcterms:created xsi:type="dcterms:W3CDTF">2018-11-23T11:07:00Z</dcterms:created>
  <dcterms:modified xsi:type="dcterms:W3CDTF">2018-11-28T11:28:00Z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2059746236</vt:i4>
  </property>
  <property fmtid="{D5CDD505-2E9C-101B-9397-08002B2CF9AE}" pid="3" name="_NewReviewCycle">
    <vt:lpwstr/>
  </property>
  <property fmtid="{D5CDD505-2E9C-101B-9397-08002B2CF9AE}" pid="4" name="_EmailSubject">
    <vt:lpwstr>PP WYM 2017</vt:lpwstr>
  </property>
  <property fmtid="{D5CDD505-2E9C-101B-9397-08002B2CF9AE}" pid="5" name="_AuthorEmail">
    <vt:lpwstr>kamil.dziedzic@credit-suisse.com</vt:lpwstr>
  </property>
  <property fmtid="{D5CDD505-2E9C-101B-9397-08002B2CF9AE}" pid="6" name="_AuthorEmailDisplayName">
    <vt:lpwstr>Dziedzic, Kamil (MIRQ 221)</vt:lpwstr>
  </property>
  <property fmtid="{D5CDD505-2E9C-101B-9397-08002B2CF9AE}" pid="7" name="_ReviewingToolsShownOnce">
    <vt:lpwstr/>
  </property>
</Properties>
</file>